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AB0E88">
        <w:trPr>
          <w:trHeight w:val="811"/>
        </w:trPr>
        <w:tc>
          <w:tcPr>
            <w:tcW w:w="2228" w:type="dxa"/>
            <w:shd w:val="clear" w:color="auto" w:fill="auto"/>
          </w:tcPr>
          <w:p w14:paraId="56E939FF" w14:textId="53FD2883" w:rsidR="00F8532D" w:rsidRPr="00AB0E88" w:rsidRDefault="00F8532D" w:rsidP="00AF7C62">
            <w:pPr>
              <w:shd w:val="clear" w:color="auto" w:fill="FFFFFF"/>
              <w:spacing w:after="0"/>
              <w:ind w:right="-993"/>
              <w:jc w:val="left"/>
              <w:rPr>
                <w:rFonts w:ascii="Verdana" w:hAnsi="Verdana" w:cs="Arial"/>
                <w:sz w:val="20"/>
                <w:lang w:val="fr-BE"/>
              </w:rPr>
            </w:pPr>
          </w:p>
        </w:tc>
        <w:tc>
          <w:tcPr>
            <w:tcW w:w="2228" w:type="dxa"/>
            <w:shd w:val="clear" w:color="auto" w:fill="auto"/>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4E5CC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4E5CC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AE821" w14:textId="77777777" w:rsidR="004E5CC8" w:rsidRDefault="004E5CC8">
      <w:r>
        <w:separator/>
      </w:r>
    </w:p>
  </w:endnote>
  <w:endnote w:type="continuationSeparator" w:id="0">
    <w:p w14:paraId="4070CF89" w14:textId="77777777" w:rsidR="004E5CC8" w:rsidRDefault="004E5CC8">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3B863F3E" w:rsidR="0081766A" w:rsidRDefault="0081766A">
        <w:pPr>
          <w:pStyle w:val="AltBilgi"/>
          <w:jc w:val="center"/>
        </w:pPr>
        <w:r>
          <w:fldChar w:fldCharType="begin"/>
        </w:r>
        <w:r>
          <w:instrText xml:space="preserve"> PAGE   \* MERGEFORMAT </w:instrText>
        </w:r>
        <w:r>
          <w:fldChar w:fldCharType="separate"/>
        </w:r>
        <w:r w:rsidR="00066F81">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0FA02" w14:textId="77777777" w:rsidR="004E5CC8" w:rsidRDefault="004E5CC8">
      <w:r>
        <w:separator/>
      </w:r>
    </w:p>
  </w:footnote>
  <w:footnote w:type="continuationSeparator" w:id="0">
    <w:p w14:paraId="3B677293" w14:textId="77777777" w:rsidR="004E5CC8" w:rsidRDefault="004E5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F172BFE">
                    <wp:simplePos x="0" y="0"/>
                    <wp:positionH relativeFrom="column">
                      <wp:posOffset>1477645</wp:posOffset>
                    </wp:positionH>
                    <wp:positionV relativeFrom="paragraph">
                      <wp:posOffset>21590</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16.35pt;margin-top:1.7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msgIAALk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3ACE"/>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5CC8"/>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891715B0-3CC9-4C72-81EA-A00B03FF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BA7CFE2-3499-4CE2-AB6F-B8330B0C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436</Words>
  <Characters>2487</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hozcans@gmail.com</cp:lastModifiedBy>
  <cp:revision>2</cp:revision>
  <cp:lastPrinted>2017-10-26T10:25:00Z</cp:lastPrinted>
  <dcterms:created xsi:type="dcterms:W3CDTF">2019-01-28T08:05:00Z</dcterms:created>
  <dcterms:modified xsi:type="dcterms:W3CDTF">2019-01-28T08:05:00Z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